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C6100" w14:textId="6038A442" w:rsidR="00A10FF0" w:rsidRDefault="00A10FF0" w:rsidP="00A10FF0">
      <w:pPr>
        <w:pStyle w:val="Heading1"/>
        <w:shd w:val="clear" w:color="auto" w:fill="FFFFFF"/>
        <w:spacing w:before="210" w:after="210" w:line="343" w:lineRule="atLeast"/>
        <w:rPr>
          <w:rFonts w:ascii="Arial" w:hAnsi="Arial" w:cs="Arial"/>
          <w:color w:val="000000"/>
          <w:sz w:val="38"/>
          <w:szCs w:val="3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9C157FC" wp14:editId="637AB3E1">
            <wp:simplePos x="0" y="0"/>
            <wp:positionH relativeFrom="column">
              <wp:posOffset>2400300</wp:posOffset>
            </wp:positionH>
            <wp:positionV relativeFrom="paragraph">
              <wp:posOffset>247650</wp:posOffset>
            </wp:positionV>
            <wp:extent cx="388620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94" y="21433"/>
                <wp:lineTo x="21494" y="0"/>
                <wp:lineTo x="0" y="0"/>
              </wp:wrapPolygon>
            </wp:wrapTight>
            <wp:docPr id="1" name="Picture 1" descr="Der gescheite H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 gescheite Ha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38"/>
          <w:szCs w:val="38"/>
        </w:rPr>
        <w:t xml:space="preserve">Der </w:t>
      </w:r>
      <w:proofErr w:type="spellStart"/>
      <w:r>
        <w:rPr>
          <w:rFonts w:ascii="Arial" w:hAnsi="Arial" w:cs="Arial"/>
          <w:color w:val="000000"/>
          <w:sz w:val="38"/>
          <w:szCs w:val="38"/>
        </w:rPr>
        <w:t>gescheite</w:t>
      </w:r>
      <w:proofErr w:type="spellEnd"/>
      <w:r>
        <w:rPr>
          <w:rFonts w:ascii="Arial" w:hAnsi="Arial" w:cs="Arial"/>
          <w:color w:val="000000"/>
          <w:sz w:val="38"/>
          <w:szCs w:val="38"/>
        </w:rPr>
        <w:t xml:space="preserve"> Hans</w:t>
      </w:r>
      <w:bookmarkEnd w:id="0"/>
    </w:p>
    <w:p w14:paraId="33722E38" w14:textId="77777777" w:rsidR="00A10FF0" w:rsidRDefault="00A10FF0" w:rsidP="00A10FF0">
      <w:pPr>
        <w:shd w:val="clear" w:color="auto" w:fill="FFFFFF"/>
        <w:rPr>
          <w:rFonts w:ascii="Arial" w:hAnsi="Arial" w:cs="Arial"/>
          <w:color w:val="993300"/>
          <w:sz w:val="20"/>
          <w:szCs w:val="20"/>
        </w:rPr>
      </w:pPr>
      <w:r>
        <w:rPr>
          <w:rFonts w:ascii="Arial" w:hAnsi="Arial" w:cs="Arial"/>
          <w:color w:val="993300"/>
          <w:sz w:val="20"/>
          <w:szCs w:val="20"/>
        </w:rPr>
        <w:t xml:space="preserve">Ein </w:t>
      </w:r>
      <w:proofErr w:type="spellStart"/>
      <w:r>
        <w:rPr>
          <w:rFonts w:ascii="Arial" w:hAnsi="Arial" w:cs="Arial"/>
          <w:color w:val="993300"/>
          <w:sz w:val="20"/>
          <w:szCs w:val="20"/>
        </w:rPr>
        <w:t>Märchen</w:t>
      </w:r>
      <w:proofErr w:type="spellEnd"/>
      <w:r>
        <w:rPr>
          <w:rFonts w:ascii="Arial" w:hAnsi="Arial" w:cs="Arial"/>
          <w:color w:val="993300"/>
          <w:sz w:val="20"/>
          <w:szCs w:val="20"/>
        </w:rPr>
        <w:t xml:space="preserve"> der </w:t>
      </w:r>
      <w:proofErr w:type="spellStart"/>
      <w:r>
        <w:rPr>
          <w:rFonts w:ascii="Arial" w:hAnsi="Arial" w:cs="Arial"/>
          <w:color w:val="993300"/>
          <w:sz w:val="20"/>
          <w:szCs w:val="20"/>
        </w:rPr>
        <w:t>Brüder</w:t>
      </w:r>
      <w:proofErr w:type="spellEnd"/>
      <w:r>
        <w:rPr>
          <w:rFonts w:ascii="Arial" w:hAnsi="Arial" w:cs="Arial"/>
          <w:color w:val="993300"/>
          <w:sz w:val="20"/>
          <w:szCs w:val="20"/>
        </w:rPr>
        <w:t xml:space="preserve"> Grimm</w:t>
      </w:r>
    </w:p>
    <w:p w14:paraId="3E63DF6E" w14:textId="77777777" w:rsidR="00A10FF0" w:rsidRDefault="00A10FF0" w:rsidP="00A10FF0">
      <w:pPr>
        <w:shd w:val="clear" w:color="auto" w:fill="FFFFFF"/>
        <w:spacing w:line="215" w:lineRule="atLeast"/>
        <w:rPr>
          <w:rFonts w:ascii="Arial" w:hAnsi="Arial" w:cs="Arial"/>
          <w:color w:val="999999"/>
          <w:sz w:val="20"/>
          <w:szCs w:val="20"/>
        </w:rPr>
      </w:pPr>
      <w:r>
        <w:rPr>
          <w:rFonts w:ascii="Arial" w:hAnsi="Arial" w:cs="Arial"/>
          <w:b/>
          <w:bCs/>
          <w:color w:val="999999"/>
          <w:sz w:val="20"/>
          <w:szCs w:val="20"/>
        </w:rPr>
        <w:t>7</w:t>
      </w:r>
      <w:r>
        <w:rPr>
          <w:rFonts w:ascii="Arial" w:hAnsi="Arial" w:cs="Arial"/>
          <w:color w:val="999999"/>
          <w:sz w:val="20"/>
          <w:szCs w:val="20"/>
        </w:rPr>
        <w:t>/10 - 57 </w:t>
      </w:r>
      <w:proofErr w:type="spellStart"/>
      <w:r>
        <w:rPr>
          <w:rFonts w:ascii="Arial" w:hAnsi="Arial" w:cs="Arial"/>
          <w:color w:val="999999"/>
          <w:sz w:val="20"/>
          <w:szCs w:val="20"/>
        </w:rPr>
        <w:t>Bewertungen</w:t>
      </w:r>
      <w:proofErr w:type="spellEnd"/>
    </w:p>
    <w:p w14:paraId="187F4492" w14:textId="77777777" w:rsidR="00A10FF0" w:rsidRDefault="00A10FF0" w:rsidP="00A10FF0">
      <w:pPr>
        <w:shd w:val="clear" w:color="auto" w:fill="FFFFFF"/>
        <w:spacing w:line="336" w:lineRule="atLeast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Hansens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Mutter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fragt</w:t>
      </w:r>
      <w:proofErr w:type="spellEnd"/>
      <w:r>
        <w:rPr>
          <w:rFonts w:ascii="Arial" w:hAnsi="Arial" w:cs="Arial"/>
          <w:color w:val="000000"/>
          <w:sz w:val="26"/>
          <w:szCs w:val="26"/>
        </w:rPr>
        <w:t>: 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Wohin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Hans?"</w:t>
      </w:r>
      <w:r>
        <w:rPr>
          <w:rFonts w:ascii="Arial" w:hAnsi="Arial" w:cs="Arial"/>
          <w:color w:val="000000"/>
          <w:sz w:val="26"/>
          <w:szCs w:val="26"/>
        </w:rPr>
        <w:br/>
        <w:t xml:space="preserve">Hans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antwortet</w:t>
      </w:r>
      <w:proofErr w:type="spellEnd"/>
      <w:r>
        <w:rPr>
          <w:rFonts w:ascii="Arial" w:hAnsi="Arial" w:cs="Arial"/>
          <w:color w:val="000000"/>
          <w:sz w:val="26"/>
          <w:szCs w:val="26"/>
        </w:rPr>
        <w:t>: 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Zur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Gretel."</w:t>
      </w:r>
      <w:r>
        <w:rPr>
          <w:rFonts w:ascii="Arial" w:hAnsi="Arial" w:cs="Arial"/>
          <w:color w:val="000000"/>
          <w:sz w:val="26"/>
          <w:szCs w:val="26"/>
        </w:rPr>
        <w:br/>
        <w:t>"Mach's gut, Hans."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"Schon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gutmachen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Adies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Mutter."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Adies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Hans."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Hans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kommt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zur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Gretel.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Guten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Tag, Gretel."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Guten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Tag, Hans. Was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bringst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du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Gutes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?"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"Bring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nichts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gegeben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Gretel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schenkt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dem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Hans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eine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Nadel.</w:t>
      </w:r>
      <w:r>
        <w:rPr>
          <w:rFonts w:ascii="Arial" w:hAnsi="Arial" w:cs="Arial"/>
          <w:color w:val="000000"/>
          <w:sz w:val="26"/>
          <w:szCs w:val="26"/>
        </w:rPr>
        <w:br/>
        <w:t xml:space="preserve">Hans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spricht</w:t>
      </w:r>
      <w:proofErr w:type="spellEnd"/>
      <w:r>
        <w:rPr>
          <w:rFonts w:ascii="Arial" w:hAnsi="Arial" w:cs="Arial"/>
          <w:color w:val="000000"/>
          <w:sz w:val="26"/>
          <w:szCs w:val="26"/>
        </w:rPr>
        <w:t>: 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Adies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Gretel."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Adies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Hans."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Hans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nimmt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die Nadel,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steckt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sie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in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einen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Heuwagen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und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geht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hinter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dem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Wagen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her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nach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Haus.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Guten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Abend, Mutter."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Guten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Abend, Hans. Wo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bist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du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gewesen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?"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"Bei der Gretel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gewesen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"Was hast du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ihr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gebracht</w:t>
      </w:r>
      <w:proofErr w:type="spellEnd"/>
      <w:r>
        <w:rPr>
          <w:rFonts w:ascii="Arial" w:hAnsi="Arial" w:cs="Arial"/>
          <w:color w:val="000000"/>
          <w:sz w:val="26"/>
          <w:szCs w:val="26"/>
        </w:rPr>
        <w:t>?"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Nichts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gebracht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gegeben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hat."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"Was hat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dir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Gretel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gegeben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?"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"Nadel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gegeben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."</w:t>
      </w:r>
      <w:r>
        <w:rPr>
          <w:rFonts w:ascii="Arial" w:hAnsi="Arial" w:cs="Arial"/>
          <w:color w:val="000000"/>
          <w:sz w:val="26"/>
          <w:szCs w:val="26"/>
        </w:rPr>
        <w:br/>
        <w:t>"Wo hast du die Nadel, Hans?"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"In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Heuwagen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gesteckt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"Das hast du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dumm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gemacht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Hans,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mußtest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die Nadel an den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Ärmel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stecken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"Tut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nichts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besser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machen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."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Wohin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Hans?"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Zur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Gretel, Mutter."</w:t>
      </w:r>
      <w:r>
        <w:rPr>
          <w:rFonts w:ascii="Arial" w:hAnsi="Arial" w:cs="Arial"/>
          <w:color w:val="000000"/>
          <w:sz w:val="26"/>
          <w:szCs w:val="26"/>
        </w:rPr>
        <w:br/>
        <w:t>"Mach's gut, Hans."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"Schon gut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machen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Adies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Mutter."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Adies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Hans."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Hans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kommt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zur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Gretel.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lastRenderedPageBreak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Guten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Tag, Gretel."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Guten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Tag, Hans. Was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bringst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du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Gutes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?"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"Bring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nichts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gegeben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Gretel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schenkt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dem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Hans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ein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Messer.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Adies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Gretel."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Adies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Hans."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Hans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nimmt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das Messer,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steckt's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an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den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Ärmel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und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geht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nach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Haus.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Guten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Abend, Mutter."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Guten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Abend, Hans. Wo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bist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du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gewesen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?"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"Bei der Gretel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gewesen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"Was hast du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ihr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gebracht</w:t>
      </w:r>
      <w:proofErr w:type="spellEnd"/>
      <w:r>
        <w:rPr>
          <w:rFonts w:ascii="Arial" w:hAnsi="Arial" w:cs="Arial"/>
          <w:color w:val="000000"/>
          <w:sz w:val="26"/>
          <w:szCs w:val="26"/>
        </w:rPr>
        <w:t>?"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Nichts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gebracht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gegeben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hat."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"Was hat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dir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Gretel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gegeben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?"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"Messer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gegeben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."</w:t>
      </w:r>
      <w:r>
        <w:rPr>
          <w:rFonts w:ascii="Arial" w:hAnsi="Arial" w:cs="Arial"/>
          <w:color w:val="000000"/>
          <w:sz w:val="26"/>
          <w:szCs w:val="26"/>
        </w:rPr>
        <w:br/>
        <w:t>"Wo hast du das Messer, Hans?"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"An den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Ärmel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gesteckt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"Das hast du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dumm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gemacht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Hans,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mußtest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das Messer in die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Tasche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stecken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"Tut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nichts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besser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machen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."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Wohin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Hans?"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Zur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Gretel, Mutter."</w:t>
      </w:r>
      <w:r>
        <w:rPr>
          <w:rFonts w:ascii="Arial" w:hAnsi="Arial" w:cs="Arial"/>
          <w:color w:val="000000"/>
          <w:sz w:val="26"/>
          <w:szCs w:val="26"/>
        </w:rPr>
        <w:br/>
        <w:t>"Mach's gut, Hans."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"Schon gut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machen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Adies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Mutter."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Adies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Hans."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Hans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kommt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zur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Gretel.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Guten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Tag, Gretel."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Guten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Tag, Hans. Was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bringst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du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Gutes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?"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"Bring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nichts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gegeben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Gretel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schenkt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dem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Hans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eine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junge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Ziege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Adies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Gretel."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Adies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Hans."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Hans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nimmt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die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Ziege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bindet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ihr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die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Beine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und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steckt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sie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in die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Tasche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Wie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er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nach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Haus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kommt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ist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sie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erstickt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Guten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Abend, Mutter."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Guten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Abend, Hans. Wo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bist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du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gewesen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?"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"Bei der Gretel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gewesen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"Was hast du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ihr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gebracht</w:t>
      </w:r>
      <w:proofErr w:type="spellEnd"/>
      <w:r>
        <w:rPr>
          <w:rFonts w:ascii="Arial" w:hAnsi="Arial" w:cs="Arial"/>
          <w:color w:val="000000"/>
          <w:sz w:val="26"/>
          <w:szCs w:val="26"/>
        </w:rPr>
        <w:t>?"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Nichts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gebracht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gegeben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hat."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"Was hat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dir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Gretel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gegeben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?"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Ziege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gegeben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"Wo hast du die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Ziege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Hans?"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"In die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Tasche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gesteckt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"Das hast du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dumm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gemacht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Hans,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mußtest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die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Ziege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an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ein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Seil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binden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"Tut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nichts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besser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machen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."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Wohin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Hans?"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Zur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Gretel, Mutter."</w:t>
      </w:r>
      <w:r>
        <w:rPr>
          <w:rFonts w:ascii="Arial" w:hAnsi="Arial" w:cs="Arial"/>
          <w:color w:val="000000"/>
          <w:sz w:val="26"/>
          <w:szCs w:val="26"/>
        </w:rPr>
        <w:br/>
        <w:t>"Mach's gut, Hans."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"Schon gut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machen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Adies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Mutter."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Adies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Hans."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Hans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kommt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zur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Gretel.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Guten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Tag, Gretel."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Guten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Tag, Hans. Was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bringst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du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Gutes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?"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"Bring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nichts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gegeben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Gretel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schenkt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dem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Hans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ein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Stück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Speck.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Adies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Gretel."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Adies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Hans."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Hans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nimmt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den Speck,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bindet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ihn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an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ein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Seil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und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schleift's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hinter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sich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her. Die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Hunde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kommen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und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fressen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den Speck ab.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Wie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er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nach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Haus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kommt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hat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er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das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Seil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an der Hand, und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ist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nichts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mehr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daran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Guten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Abend, Mutter."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Guten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Abend, Hans. Wo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bist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du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gewesen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?"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"Bei der Gretel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gewesen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"Was hast du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ihr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gebracht</w:t>
      </w:r>
      <w:proofErr w:type="spellEnd"/>
      <w:r>
        <w:rPr>
          <w:rFonts w:ascii="Arial" w:hAnsi="Arial" w:cs="Arial"/>
          <w:color w:val="000000"/>
          <w:sz w:val="26"/>
          <w:szCs w:val="26"/>
        </w:rPr>
        <w:t>?"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Nichts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gebracht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gegeben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hat."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"Was hat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dir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Gretel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gegeben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?"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Stück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Speck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gegeben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."</w:t>
      </w:r>
      <w:r>
        <w:rPr>
          <w:rFonts w:ascii="Arial" w:hAnsi="Arial" w:cs="Arial"/>
          <w:color w:val="000000"/>
          <w:sz w:val="26"/>
          <w:szCs w:val="26"/>
        </w:rPr>
        <w:br/>
        <w:t>"Wo hast du den Speck, Hans?"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"Ans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Seil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gebunden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heimgeführt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Hunde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weggeholt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"Das hast du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dumm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gemacht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Hans,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mußtest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den Speck auf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dem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Kopf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tragen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"Tut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nichts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besser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machen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."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Wohin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Hans?"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Zur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Gretel, Mutter."</w:t>
      </w:r>
      <w:r>
        <w:rPr>
          <w:rFonts w:ascii="Arial" w:hAnsi="Arial" w:cs="Arial"/>
          <w:color w:val="000000"/>
          <w:sz w:val="26"/>
          <w:szCs w:val="26"/>
        </w:rPr>
        <w:br/>
        <w:t>"Mach's gut, Hans."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"Schon gut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machen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Adies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Mutter."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Adies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Hans."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Hans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kommt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zur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Gretel.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Guten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Tag, Gretel."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Guten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Tag, Hans. Was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bringst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du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Gutes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?"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"Bring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nichts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gegeben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Gretel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schenkt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dem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Hans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ein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Kalb.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Adies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Gretel."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Adies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Hans."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Hans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nimmt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das Kalb,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setzt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es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auf den Kopf, und das Kalb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zertritt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ihm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das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Gesicht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Guten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Abend, Mutter."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Guten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Abend, Hans. Wo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bist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du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gewesen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?"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"Bei der Gretel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gewesen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"Was hast du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ihr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gebracht</w:t>
      </w:r>
      <w:proofErr w:type="spellEnd"/>
      <w:r>
        <w:rPr>
          <w:rFonts w:ascii="Arial" w:hAnsi="Arial" w:cs="Arial"/>
          <w:color w:val="000000"/>
          <w:sz w:val="26"/>
          <w:szCs w:val="26"/>
        </w:rPr>
        <w:t>?"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Nichts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gebracht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gegeben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hat."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"Was hat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dir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Gretel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gegeben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?"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"Kalb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gegeben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."</w:t>
      </w:r>
      <w:r>
        <w:rPr>
          <w:rFonts w:ascii="Arial" w:hAnsi="Arial" w:cs="Arial"/>
          <w:color w:val="000000"/>
          <w:sz w:val="26"/>
          <w:szCs w:val="26"/>
        </w:rPr>
        <w:br/>
        <w:t>"Wo hast du das Kalb, Hans?"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"Auf den Kopf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gesetzt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Gesicht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zertreten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"Das hast du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dumm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gemacht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Hans,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mußtest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das Kalb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leiten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und an die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Raufe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stellen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"Tut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nichts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besser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machen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."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Wohin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Hans?"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Zur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Gretel, Mutter."</w:t>
      </w:r>
      <w:r>
        <w:rPr>
          <w:rFonts w:ascii="Arial" w:hAnsi="Arial" w:cs="Arial"/>
          <w:color w:val="000000"/>
          <w:sz w:val="26"/>
          <w:szCs w:val="26"/>
        </w:rPr>
        <w:br/>
        <w:t>"Mach's gut, Hans."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"Schon gut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machen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Adies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Mutter."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Adies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Hans."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Hans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kommt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zur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Gretel.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Guten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Tag, Gretel."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Guten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Tag, Hans. Was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bringst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du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Gutes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?"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"Bring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nichts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gegeben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Gretel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sagt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zum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Hans: "Ich will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mit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dir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gehn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Hans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nimmt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die Gretel,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bindet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sie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an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ein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Seil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leitet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sie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führt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sie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vor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die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Raufe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und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knüpft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sie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fest.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Darauf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geht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Hans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zu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seiner Mutter.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Guten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Abend, Mutter."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Guten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Abend, Hans. Wo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bist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du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gewesen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?"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"Bei der Gretel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gewesen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"Was hast du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ihr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gebracht</w:t>
      </w:r>
      <w:proofErr w:type="spellEnd"/>
      <w:r>
        <w:rPr>
          <w:rFonts w:ascii="Arial" w:hAnsi="Arial" w:cs="Arial"/>
          <w:color w:val="000000"/>
          <w:sz w:val="26"/>
          <w:szCs w:val="26"/>
        </w:rPr>
        <w:t>?"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Nichts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gebracht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"Was hat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dir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Gretel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gegeben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?"</w:t>
      </w:r>
      <w:r>
        <w:rPr>
          <w:rFonts w:ascii="Arial" w:hAnsi="Arial" w:cs="Arial"/>
          <w:color w:val="000000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Nichts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gegeben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mitgegangen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"Wo hast du die Gretel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gelassen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?"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"Am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Seil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geleitet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vor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die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Raufe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gebunden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; Gras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vorgeworfen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"Das hast du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dumm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gemacht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Hans,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mußtest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ihr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freundliche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Augen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zuwerfen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"Tut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nichts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besser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machen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."</w:t>
      </w:r>
      <w:r>
        <w:rPr>
          <w:rFonts w:ascii="Arial" w:hAnsi="Arial" w:cs="Arial"/>
          <w:color w:val="000000"/>
          <w:sz w:val="26"/>
          <w:szCs w:val="26"/>
        </w:rPr>
        <w:br/>
        <w:t xml:space="preserve">Hans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geht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in den Stall,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sticht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allen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Kälbern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und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Schafen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die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Augen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aus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und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wirft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sie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der Gretel ins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Gesicht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Da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wird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Gretel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böse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reißt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sich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los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und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läuft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fort und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ist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Hansens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Braut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gewesen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14:paraId="12ECA0ED" w14:textId="77777777" w:rsidR="00A9204E" w:rsidRDefault="00A9204E" w:rsidP="00A10FF0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F0"/>
    <w:rsid w:val="00645252"/>
    <w:rsid w:val="006D3D74"/>
    <w:rsid w:val="00A10FF0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0958"/>
  <w15:chartTrackingRefBased/>
  <w15:docId w15:val="{590F8C71-31DF-49D2-A74C-CD7D6AF2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2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0548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8136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2548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525358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i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5</Pages>
  <Words>1929</Words>
  <Characters>3029</Characters>
  <Application>Microsoft Office Word</Application>
  <DocSecurity>0</DocSecurity>
  <Lines>189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/Der gescheite Hans</vt:lpstr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Granville</dc:creator>
  <cp:keywords/>
  <dc:description/>
  <cp:lastModifiedBy>Paris Granville</cp:lastModifiedBy>
  <cp:revision>1</cp:revision>
  <dcterms:created xsi:type="dcterms:W3CDTF">2018-01-21T21:48:00Z</dcterms:created>
  <dcterms:modified xsi:type="dcterms:W3CDTF">2018-01-21T21:49:00Z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